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FF" w:rsidRDefault="00E554E1" w:rsidP="00EC70BB">
      <w:pPr>
        <w:tabs>
          <w:tab w:val="left" w:pos="0"/>
          <w:tab w:val="center" w:pos="4680"/>
        </w:tabs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U.S. EPA, REGION</w:t>
      </w:r>
      <w:r w:rsidR="005C03FF">
        <w:rPr>
          <w:rFonts w:ascii="Times New Roman" w:hAnsi="Times New Roman"/>
          <w:b/>
          <w:bCs/>
        </w:rPr>
        <w:t xml:space="preserve"> 3</w:t>
      </w:r>
    </w:p>
    <w:p w:rsidR="00E554E1" w:rsidRDefault="00E554E1" w:rsidP="00EC70BB">
      <w:pPr>
        <w:tabs>
          <w:tab w:val="left" w:pos="0"/>
          <w:tab w:val="center" w:pos="4680"/>
        </w:tabs>
        <w:jc w:val="center"/>
        <w:rPr>
          <w:rFonts w:ascii="Times New Roman" w:hAnsi="Times New Roman"/>
          <w:b/>
          <w:bCs/>
        </w:rPr>
      </w:pPr>
    </w:p>
    <w:p w:rsidR="00525D4E" w:rsidRPr="00CC6FB1" w:rsidRDefault="00525D4E" w:rsidP="00EC70BB">
      <w:pPr>
        <w:tabs>
          <w:tab w:val="left" w:pos="0"/>
          <w:tab w:val="center" w:pos="4680"/>
        </w:tabs>
        <w:jc w:val="center"/>
        <w:rPr>
          <w:rFonts w:ascii="Times New Roman" w:hAnsi="Times New Roman"/>
          <w:b/>
          <w:bCs/>
        </w:rPr>
      </w:pPr>
      <w:r w:rsidRPr="00CC6FB1">
        <w:rPr>
          <w:rFonts w:ascii="Times New Roman" w:hAnsi="Times New Roman"/>
          <w:b/>
          <w:bCs/>
        </w:rPr>
        <w:t>ENFORCEMENT ADDENDUM TO</w:t>
      </w:r>
    </w:p>
    <w:p w:rsidR="00525D4E" w:rsidRPr="00CC6FB1" w:rsidRDefault="007D2FDC" w:rsidP="00EC70BB">
      <w:pPr>
        <w:tabs>
          <w:tab w:val="left" w:pos="0"/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[</w:t>
      </w:r>
      <w:r w:rsidR="00525D4E" w:rsidRPr="00CC6FB1">
        <w:rPr>
          <w:rFonts w:ascii="Times New Roman" w:hAnsi="Times New Roman"/>
          <w:b/>
          <w:bCs/>
        </w:rPr>
        <w:t>Request for a Funding Authorization for Removal Action</w:t>
      </w:r>
      <w:r>
        <w:rPr>
          <w:rFonts w:ascii="Times New Roman" w:hAnsi="Times New Roman"/>
          <w:b/>
          <w:bCs/>
        </w:rPr>
        <w:t xml:space="preserve">, </w:t>
      </w:r>
      <w:r w:rsidRPr="007D2FDC">
        <w:rPr>
          <w:rFonts w:ascii="Times New Roman" w:hAnsi="Times New Roman"/>
          <w:b/>
          <w:bCs/>
        </w:rPr>
        <w:t xml:space="preserve">Request for </w:t>
      </w:r>
      <w:r w:rsidRPr="007D2FDC">
        <w:rPr>
          <w:rFonts w:ascii="Times New Roman" w:hAnsi="Times New Roman"/>
          <w:b/>
        </w:rPr>
        <w:t>Increased Funding, Modification of Scope, and Exemption from the $ 2 Million Statutory Limit</w:t>
      </w:r>
      <w:r w:rsidRPr="007D2FDC">
        <w:rPr>
          <w:rFonts w:ascii="Times New Roman" w:hAnsi="Times New Roman"/>
          <w:b/>
          <w:bCs/>
        </w:rPr>
        <w:t xml:space="preserve"> for Removal Action</w:t>
      </w:r>
      <w:r>
        <w:rPr>
          <w:rFonts w:ascii="Times New Roman" w:hAnsi="Times New Roman"/>
          <w:b/>
          <w:bCs/>
        </w:rPr>
        <w:t>]</w:t>
      </w:r>
      <w:r w:rsidR="00525D4E" w:rsidRPr="00CC6FB1">
        <w:rPr>
          <w:rFonts w:ascii="Times New Roman" w:hAnsi="Times New Roman"/>
          <w:b/>
          <w:bCs/>
        </w:rPr>
        <w:t xml:space="preserve"> at the</w:t>
      </w:r>
      <w:r w:rsidR="00205C1C">
        <w:rPr>
          <w:rFonts w:ascii="Times New Roman" w:hAnsi="Times New Roman"/>
          <w:b/>
          <w:bCs/>
        </w:rPr>
        <w:t xml:space="preserve"> [S</w:t>
      </w:r>
      <w:r w:rsidR="00525D4E" w:rsidRPr="00CC6FB1">
        <w:rPr>
          <w:rFonts w:ascii="Times New Roman" w:hAnsi="Times New Roman"/>
          <w:b/>
          <w:bCs/>
        </w:rPr>
        <w:t>ite</w:t>
      </w:r>
      <w:r w:rsidR="00205C1C">
        <w:rPr>
          <w:rFonts w:ascii="Times New Roman" w:hAnsi="Times New Roman"/>
          <w:b/>
          <w:bCs/>
        </w:rPr>
        <w:t>]</w:t>
      </w:r>
      <w:r w:rsidR="00525D4E" w:rsidRPr="00CC6FB1">
        <w:rPr>
          <w:rFonts w:ascii="Times New Roman" w:hAnsi="Times New Roman"/>
          <w:b/>
          <w:bCs/>
        </w:rPr>
        <w:t xml:space="preserve">, </w:t>
      </w:r>
      <w:r w:rsidR="00205C1C">
        <w:rPr>
          <w:rFonts w:ascii="Times New Roman" w:hAnsi="Times New Roman"/>
          <w:b/>
          <w:bCs/>
        </w:rPr>
        <w:t>[Town]</w:t>
      </w:r>
      <w:r w:rsidR="005E058B">
        <w:rPr>
          <w:rFonts w:ascii="Times New Roman" w:hAnsi="Times New Roman"/>
          <w:b/>
          <w:bCs/>
        </w:rPr>
        <w:t xml:space="preserve">, </w:t>
      </w:r>
      <w:r w:rsidR="00205C1C">
        <w:rPr>
          <w:rFonts w:ascii="Times New Roman" w:hAnsi="Times New Roman"/>
          <w:b/>
          <w:bCs/>
        </w:rPr>
        <w:t>[</w:t>
      </w:r>
      <w:r w:rsidR="00525D4E" w:rsidRPr="00CC6FB1">
        <w:rPr>
          <w:rFonts w:ascii="Times New Roman" w:hAnsi="Times New Roman"/>
          <w:b/>
          <w:bCs/>
        </w:rPr>
        <w:t>County</w:t>
      </w:r>
      <w:r w:rsidR="00205C1C">
        <w:rPr>
          <w:rFonts w:ascii="Times New Roman" w:hAnsi="Times New Roman"/>
          <w:b/>
          <w:bCs/>
        </w:rPr>
        <w:t>]</w:t>
      </w:r>
      <w:r w:rsidR="00525D4E" w:rsidRPr="00CC6FB1">
        <w:rPr>
          <w:rFonts w:ascii="Times New Roman" w:hAnsi="Times New Roman"/>
          <w:b/>
          <w:bCs/>
        </w:rPr>
        <w:t xml:space="preserve">, </w:t>
      </w:r>
      <w:r w:rsidR="00205C1C">
        <w:rPr>
          <w:rFonts w:ascii="Times New Roman" w:hAnsi="Times New Roman"/>
          <w:b/>
          <w:bCs/>
        </w:rPr>
        <w:t xml:space="preserve"> [State]</w:t>
      </w:r>
    </w:p>
    <w:p w:rsidR="00525D4E" w:rsidRPr="00CC6FB1" w:rsidRDefault="00525D4E" w:rsidP="00EC70BB">
      <w:pPr>
        <w:tabs>
          <w:tab w:val="left" w:pos="0"/>
        </w:tabs>
        <w:ind w:firstLine="720"/>
        <w:rPr>
          <w:rFonts w:ascii="Times New Roman" w:hAnsi="Times New Roman"/>
        </w:rPr>
      </w:pPr>
    </w:p>
    <w:p w:rsidR="00525D4E" w:rsidRPr="00CC6FB1" w:rsidRDefault="00525D4E" w:rsidP="00EC70BB">
      <w:pPr>
        <w:tabs>
          <w:tab w:val="left" w:pos="0"/>
        </w:tabs>
        <w:ind w:firstLine="720"/>
        <w:rPr>
          <w:rFonts w:ascii="Times New Roman" w:hAnsi="Times New Roman"/>
        </w:rPr>
      </w:pPr>
      <w:r w:rsidRPr="00CC6FB1">
        <w:rPr>
          <w:rFonts w:ascii="Times New Roman" w:hAnsi="Times New Roman"/>
        </w:rPr>
        <w:t xml:space="preserve">The EPA Region III, Cost Recovery Branch (CRB) has reviewed the referenced </w:t>
      </w:r>
      <w:r w:rsidR="007D2FDC" w:rsidRPr="007D2FDC">
        <w:rPr>
          <w:rFonts w:ascii="Times New Roman" w:hAnsi="Times New Roman"/>
          <w:b/>
        </w:rPr>
        <w:t>[R</w:t>
      </w:r>
      <w:r w:rsidRPr="007D2FDC">
        <w:rPr>
          <w:rFonts w:ascii="Times New Roman" w:hAnsi="Times New Roman"/>
          <w:b/>
        </w:rPr>
        <w:t xml:space="preserve">equest for </w:t>
      </w:r>
      <w:r w:rsidR="007D2FDC" w:rsidRPr="007D2FDC">
        <w:rPr>
          <w:rFonts w:ascii="Times New Roman" w:hAnsi="Times New Roman"/>
          <w:b/>
        </w:rPr>
        <w:t>F</w:t>
      </w:r>
      <w:r w:rsidRPr="007D2FDC">
        <w:rPr>
          <w:rFonts w:ascii="Times New Roman" w:hAnsi="Times New Roman"/>
          <w:b/>
        </w:rPr>
        <w:t xml:space="preserve">unding </w:t>
      </w:r>
      <w:r w:rsidR="007D2FDC" w:rsidRPr="007D2FDC">
        <w:rPr>
          <w:rFonts w:ascii="Times New Roman" w:hAnsi="Times New Roman"/>
          <w:b/>
        </w:rPr>
        <w:t>A</w:t>
      </w:r>
      <w:r w:rsidRPr="007D2FDC">
        <w:rPr>
          <w:rFonts w:ascii="Times New Roman" w:hAnsi="Times New Roman"/>
          <w:b/>
        </w:rPr>
        <w:t xml:space="preserve">uthorization for </w:t>
      </w:r>
      <w:r w:rsidR="00CC6FB1" w:rsidRPr="007D2FDC">
        <w:rPr>
          <w:rFonts w:ascii="Times New Roman" w:hAnsi="Times New Roman"/>
          <w:b/>
        </w:rPr>
        <w:t>a Removal A</w:t>
      </w:r>
      <w:r w:rsidRPr="007D2FDC">
        <w:rPr>
          <w:rFonts w:ascii="Times New Roman" w:hAnsi="Times New Roman"/>
          <w:b/>
        </w:rPr>
        <w:t>ction</w:t>
      </w:r>
      <w:r w:rsidR="007D2FDC" w:rsidRPr="007D2FDC">
        <w:rPr>
          <w:rFonts w:ascii="Times New Roman" w:hAnsi="Times New Roman"/>
          <w:b/>
        </w:rPr>
        <w:t xml:space="preserve">, </w:t>
      </w:r>
      <w:r w:rsidR="007D2FDC" w:rsidRPr="007D2FDC">
        <w:rPr>
          <w:rFonts w:ascii="Times New Roman" w:hAnsi="Times New Roman"/>
          <w:b/>
          <w:bCs/>
        </w:rPr>
        <w:t xml:space="preserve">Request for </w:t>
      </w:r>
      <w:r w:rsidR="007D2FDC" w:rsidRPr="007D2FDC">
        <w:rPr>
          <w:rFonts w:ascii="Times New Roman" w:hAnsi="Times New Roman"/>
          <w:b/>
        </w:rPr>
        <w:t>Increased Funding, Modification of Scope, and Exemption from the $ 2 Million Statutory Limit</w:t>
      </w:r>
      <w:r w:rsidR="007D2FDC" w:rsidRPr="007D2FDC">
        <w:rPr>
          <w:rFonts w:ascii="Times New Roman" w:hAnsi="Times New Roman"/>
          <w:b/>
          <w:bCs/>
        </w:rPr>
        <w:t xml:space="preserve"> for Removal Action, etc.]</w:t>
      </w:r>
      <w:r w:rsidRPr="007D2FDC">
        <w:rPr>
          <w:rFonts w:ascii="Times New Roman" w:hAnsi="Times New Roman"/>
        </w:rPr>
        <w:t xml:space="preserve"> </w:t>
      </w:r>
      <w:r w:rsidRPr="00CC6FB1">
        <w:rPr>
          <w:rFonts w:ascii="Times New Roman" w:hAnsi="Times New Roman"/>
        </w:rPr>
        <w:t xml:space="preserve">for the </w:t>
      </w:r>
      <w:r w:rsidR="00205C1C" w:rsidRPr="007D2FDC">
        <w:rPr>
          <w:rFonts w:ascii="Times New Roman" w:hAnsi="Times New Roman"/>
          <w:b/>
        </w:rPr>
        <w:t>[</w:t>
      </w:r>
      <w:r w:rsidRPr="007D2FDC">
        <w:rPr>
          <w:rFonts w:ascii="Times New Roman" w:hAnsi="Times New Roman"/>
          <w:b/>
        </w:rPr>
        <w:t>Site</w:t>
      </w:r>
      <w:r w:rsidR="00205C1C" w:rsidRPr="007D2FDC">
        <w:rPr>
          <w:rFonts w:ascii="Times New Roman" w:hAnsi="Times New Roman"/>
          <w:b/>
        </w:rPr>
        <w:t>]</w:t>
      </w:r>
      <w:r w:rsidRPr="00CC6FB1">
        <w:rPr>
          <w:rFonts w:ascii="Times New Roman" w:hAnsi="Times New Roman"/>
        </w:rPr>
        <w:t xml:space="preserve"> in </w:t>
      </w:r>
      <w:r w:rsidR="00205C1C" w:rsidRPr="007D2FDC">
        <w:rPr>
          <w:rFonts w:ascii="Times New Roman" w:hAnsi="Times New Roman"/>
          <w:b/>
        </w:rPr>
        <w:t>[Town]</w:t>
      </w:r>
      <w:r w:rsidR="005E058B">
        <w:rPr>
          <w:rFonts w:ascii="Times New Roman" w:hAnsi="Times New Roman"/>
        </w:rPr>
        <w:t xml:space="preserve">, </w:t>
      </w:r>
      <w:r w:rsidR="00205C1C" w:rsidRPr="007D2FDC">
        <w:rPr>
          <w:rFonts w:ascii="Times New Roman" w:hAnsi="Times New Roman"/>
          <w:b/>
        </w:rPr>
        <w:t>[</w:t>
      </w:r>
      <w:r w:rsidR="004A2BDA" w:rsidRPr="007D2FDC">
        <w:rPr>
          <w:rFonts w:ascii="Times New Roman" w:hAnsi="Times New Roman"/>
          <w:b/>
        </w:rPr>
        <w:t>County</w:t>
      </w:r>
      <w:r w:rsidR="00205C1C" w:rsidRPr="007D2FDC">
        <w:rPr>
          <w:rFonts w:ascii="Times New Roman" w:hAnsi="Times New Roman"/>
          <w:b/>
        </w:rPr>
        <w:t>]</w:t>
      </w:r>
      <w:r w:rsidR="004A2BDA">
        <w:rPr>
          <w:rFonts w:ascii="Times New Roman" w:hAnsi="Times New Roman"/>
        </w:rPr>
        <w:t xml:space="preserve">, </w:t>
      </w:r>
      <w:r w:rsidR="00205C1C" w:rsidRPr="007D2FDC">
        <w:rPr>
          <w:rFonts w:ascii="Times New Roman" w:hAnsi="Times New Roman"/>
          <w:b/>
        </w:rPr>
        <w:t>[State]</w:t>
      </w:r>
      <w:r w:rsidR="004A2BDA">
        <w:rPr>
          <w:rFonts w:ascii="Times New Roman" w:hAnsi="Times New Roman"/>
        </w:rPr>
        <w:t xml:space="preserve">, </w:t>
      </w:r>
      <w:r w:rsidRPr="00CC6FB1">
        <w:rPr>
          <w:rFonts w:ascii="Times New Roman" w:hAnsi="Times New Roman"/>
        </w:rPr>
        <w:t>and has developed the following information relative to the potential for enforcement action:</w:t>
      </w:r>
    </w:p>
    <w:p w:rsidR="00525D4E" w:rsidRPr="00CC6FB1" w:rsidRDefault="00525D4E" w:rsidP="00EC70BB">
      <w:pPr>
        <w:tabs>
          <w:tab w:val="left" w:pos="0"/>
        </w:tabs>
        <w:rPr>
          <w:rFonts w:ascii="Times New Roman" w:hAnsi="Times New Roman"/>
        </w:rPr>
      </w:pPr>
    </w:p>
    <w:p w:rsidR="00525D4E" w:rsidRPr="00CC6FB1" w:rsidRDefault="00525D4E" w:rsidP="00EC70BB">
      <w:pPr>
        <w:tabs>
          <w:tab w:val="left" w:pos="0"/>
        </w:tabs>
        <w:rPr>
          <w:rFonts w:ascii="Times New Roman" w:hAnsi="Times New Roman"/>
          <w:b/>
        </w:rPr>
      </w:pPr>
      <w:r w:rsidRPr="00CC6FB1">
        <w:rPr>
          <w:rFonts w:ascii="Times New Roman" w:hAnsi="Times New Roman"/>
          <w:b/>
        </w:rPr>
        <w:t xml:space="preserve">A.  </w:t>
      </w:r>
      <w:r w:rsidR="00CC6FB1">
        <w:rPr>
          <w:rFonts w:ascii="Times New Roman" w:hAnsi="Times New Roman"/>
          <w:b/>
        </w:rPr>
        <w:tab/>
      </w:r>
      <w:r w:rsidRPr="00CC6FB1">
        <w:rPr>
          <w:rFonts w:ascii="Times New Roman" w:hAnsi="Times New Roman"/>
          <w:b/>
          <w:bCs/>
          <w:u w:val="single"/>
        </w:rPr>
        <w:t>PRP Identification</w:t>
      </w:r>
    </w:p>
    <w:p w:rsidR="00525D4E" w:rsidRPr="00CC6FB1" w:rsidRDefault="00525D4E" w:rsidP="00EC70BB">
      <w:pPr>
        <w:tabs>
          <w:tab w:val="left" w:pos="0"/>
        </w:tabs>
        <w:ind w:firstLine="720"/>
        <w:rPr>
          <w:rFonts w:ascii="Times New Roman" w:hAnsi="Times New Roman"/>
        </w:rPr>
      </w:pPr>
    </w:p>
    <w:p w:rsidR="00CC6FB1" w:rsidRPr="00AA5980" w:rsidRDefault="00324D71" w:rsidP="005B1426">
      <w:pPr>
        <w:tabs>
          <w:tab w:val="left" w:pos="-144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A36EF">
        <w:rPr>
          <w:rFonts w:ascii="Times New Roman" w:hAnsi="Times New Roman"/>
        </w:rPr>
        <w:t>Insert a v</w:t>
      </w:r>
      <w:r w:rsidR="00205C1C">
        <w:rPr>
          <w:rFonts w:ascii="Times New Roman" w:hAnsi="Times New Roman"/>
        </w:rPr>
        <w:t>ery brief description</w:t>
      </w:r>
      <w:r w:rsidR="006A36EF">
        <w:rPr>
          <w:rFonts w:ascii="Times New Roman" w:hAnsi="Times New Roman"/>
        </w:rPr>
        <w:t xml:space="preserve"> of the Site</w:t>
      </w:r>
      <w:r w:rsidR="00205C1C">
        <w:rPr>
          <w:rFonts w:ascii="Times New Roman" w:hAnsi="Times New Roman"/>
        </w:rPr>
        <w:t xml:space="preserve"> </w:t>
      </w:r>
      <w:r w:rsidR="006A36EF">
        <w:rPr>
          <w:rFonts w:ascii="Times New Roman" w:hAnsi="Times New Roman"/>
        </w:rPr>
        <w:t xml:space="preserve">including </w:t>
      </w:r>
      <w:r w:rsidR="00205C1C">
        <w:rPr>
          <w:rFonts w:ascii="Times New Roman" w:hAnsi="Times New Roman"/>
        </w:rPr>
        <w:t xml:space="preserve">location, </w:t>
      </w:r>
      <w:r w:rsidR="00F464A7">
        <w:rPr>
          <w:rFonts w:ascii="Times New Roman" w:hAnsi="Times New Roman"/>
        </w:rPr>
        <w:t xml:space="preserve">acreage, </w:t>
      </w:r>
      <w:r w:rsidR="006A36EF">
        <w:rPr>
          <w:rFonts w:ascii="Times New Roman" w:hAnsi="Times New Roman"/>
        </w:rPr>
        <w:t xml:space="preserve">and a short explanation of the </w:t>
      </w:r>
      <w:r w:rsidR="00F464A7">
        <w:rPr>
          <w:rFonts w:ascii="Times New Roman" w:hAnsi="Times New Roman"/>
        </w:rPr>
        <w:t>problems at Site</w:t>
      </w:r>
      <w:r w:rsidR="006A36EF">
        <w:rPr>
          <w:rFonts w:ascii="Times New Roman" w:hAnsi="Times New Roman"/>
        </w:rPr>
        <w:t>.</w:t>
      </w:r>
    </w:p>
    <w:p w:rsidR="00AA5980" w:rsidRDefault="00AA5980" w:rsidP="00EC70BB">
      <w:pPr>
        <w:tabs>
          <w:tab w:val="left" w:pos="0"/>
        </w:tabs>
        <w:ind w:firstLine="720"/>
        <w:rPr>
          <w:rFonts w:ascii="Times New Roman" w:hAnsi="Times New Roman"/>
        </w:rPr>
      </w:pPr>
    </w:p>
    <w:p w:rsidR="00CC6FB1" w:rsidRPr="00CC6FB1" w:rsidRDefault="00CC6FB1" w:rsidP="00EC70BB">
      <w:pPr>
        <w:tabs>
          <w:tab w:val="left" w:pos="0"/>
        </w:tabs>
        <w:ind w:firstLine="720"/>
        <w:rPr>
          <w:rFonts w:ascii="Times New Roman" w:hAnsi="Times New Roman"/>
          <w:b/>
        </w:rPr>
      </w:pPr>
      <w:r w:rsidRPr="00CC6FB1">
        <w:rPr>
          <w:rFonts w:ascii="Times New Roman" w:hAnsi="Times New Roman"/>
          <w:b/>
        </w:rPr>
        <w:t>1.</w:t>
      </w:r>
      <w:r w:rsidRPr="00CC6FB1">
        <w:rPr>
          <w:rFonts w:ascii="Times New Roman" w:hAnsi="Times New Roman"/>
          <w:b/>
        </w:rPr>
        <w:tab/>
        <w:t>Current Owners and Operators of the Site</w:t>
      </w:r>
    </w:p>
    <w:p w:rsidR="00CC6FB1" w:rsidRDefault="00CC6FB1" w:rsidP="00EC70BB">
      <w:pPr>
        <w:tabs>
          <w:tab w:val="left" w:pos="0"/>
        </w:tabs>
        <w:ind w:firstLine="720"/>
        <w:rPr>
          <w:rFonts w:ascii="Times New Roman" w:hAnsi="Times New Roman"/>
        </w:rPr>
      </w:pPr>
    </w:p>
    <w:p w:rsidR="00F464A7" w:rsidRDefault="00CC6FB1" w:rsidP="007369C7">
      <w:pPr>
        <w:tabs>
          <w:tab w:val="left" w:pos="0"/>
        </w:tabs>
        <w:rPr>
          <w:rFonts w:ascii="Times New Roman" w:hAnsi="Times New Roman"/>
        </w:rPr>
      </w:pPr>
      <w:r w:rsidRPr="00CC6FB1">
        <w:rPr>
          <w:rFonts w:ascii="Times New Roman" w:hAnsi="Times New Roman"/>
        </w:rPr>
        <w:tab/>
      </w:r>
      <w:r w:rsidR="00F464A7">
        <w:rPr>
          <w:rFonts w:ascii="Times New Roman" w:hAnsi="Times New Roman"/>
        </w:rPr>
        <w:t>Identify the Current Owners/Operators at the Site and document ownership/operation</w:t>
      </w:r>
      <w:r w:rsidR="006A36EF">
        <w:rPr>
          <w:rFonts w:ascii="Times New Roman" w:hAnsi="Times New Roman"/>
        </w:rPr>
        <w:t xml:space="preserve"> of the Site, including relevant deeds, assessment info, etc.</w:t>
      </w:r>
      <w:r w:rsidR="00F464A7">
        <w:rPr>
          <w:rFonts w:ascii="Times New Roman" w:hAnsi="Times New Roman"/>
        </w:rPr>
        <w:t xml:space="preserve">  </w:t>
      </w:r>
      <w:r w:rsidR="006A36EF">
        <w:rPr>
          <w:rFonts w:ascii="Times New Roman" w:hAnsi="Times New Roman"/>
        </w:rPr>
        <w:t xml:space="preserve">Include corporate, operational, and financial information (if available) for each party.  </w:t>
      </w:r>
      <w:r w:rsidR="00F464A7">
        <w:rPr>
          <w:rFonts w:ascii="Times New Roman" w:hAnsi="Times New Roman"/>
        </w:rPr>
        <w:t xml:space="preserve">If additional </w:t>
      </w:r>
      <w:r w:rsidR="006A36EF">
        <w:rPr>
          <w:rFonts w:ascii="Times New Roman" w:hAnsi="Times New Roman"/>
        </w:rPr>
        <w:t>investigation</w:t>
      </w:r>
      <w:r w:rsidR="00F464A7">
        <w:rPr>
          <w:rFonts w:ascii="Times New Roman" w:hAnsi="Times New Roman"/>
        </w:rPr>
        <w:t>/104(e) letters are planned,</w:t>
      </w:r>
      <w:r w:rsidR="006A36EF">
        <w:rPr>
          <w:rFonts w:ascii="Times New Roman" w:hAnsi="Times New Roman"/>
        </w:rPr>
        <w:t xml:space="preserve"> please specify for each party.</w:t>
      </w:r>
    </w:p>
    <w:p w:rsidR="00F464A7" w:rsidRPr="007D2FDC" w:rsidRDefault="00F464A7" w:rsidP="00F464A7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2FDC">
        <w:rPr>
          <w:rFonts w:ascii="Times New Roman" w:hAnsi="Times New Roman"/>
          <w:b/>
        </w:rPr>
        <w:t>[a.  Party 1]</w:t>
      </w:r>
    </w:p>
    <w:p w:rsidR="00F464A7" w:rsidRPr="007D2FDC" w:rsidRDefault="00F464A7" w:rsidP="00F464A7">
      <w:pPr>
        <w:tabs>
          <w:tab w:val="left" w:pos="0"/>
        </w:tabs>
        <w:rPr>
          <w:rFonts w:ascii="Times New Roman" w:hAnsi="Times New Roman"/>
          <w:b/>
        </w:rPr>
      </w:pPr>
      <w:r w:rsidRPr="007D2FDC">
        <w:rPr>
          <w:rFonts w:ascii="Times New Roman" w:hAnsi="Times New Roman"/>
          <w:b/>
        </w:rPr>
        <w:tab/>
      </w:r>
      <w:r w:rsidRPr="007D2FDC">
        <w:rPr>
          <w:rFonts w:ascii="Times New Roman" w:hAnsi="Times New Roman"/>
          <w:b/>
        </w:rPr>
        <w:tab/>
        <w:t>[b.  Party 2]</w:t>
      </w:r>
    </w:p>
    <w:p w:rsidR="00404437" w:rsidRPr="00CC6FB1" w:rsidRDefault="00404437" w:rsidP="007369C7">
      <w:pPr>
        <w:tabs>
          <w:tab w:val="left" w:pos="0"/>
        </w:tabs>
        <w:rPr>
          <w:rFonts w:ascii="Times New Roman" w:hAnsi="Times New Roman"/>
          <w:b/>
        </w:rPr>
      </w:pPr>
    </w:p>
    <w:p w:rsidR="00CC6FB1" w:rsidRPr="00CC6FB1" w:rsidRDefault="00CC6FB1" w:rsidP="00363F02">
      <w:pPr>
        <w:tabs>
          <w:tab w:val="left" w:pos="0"/>
        </w:tabs>
        <w:ind w:left="1440" w:hanging="720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8F063B">
        <w:rPr>
          <w:rFonts w:ascii="Times New Roman" w:hAnsi="Times New Roman"/>
        </w:rPr>
        <w:tab/>
      </w:r>
      <w:r w:rsidRPr="00CC6FB1">
        <w:rPr>
          <w:rFonts w:ascii="Times New Roman" w:hAnsi="Times New Roman"/>
          <w:b/>
        </w:rPr>
        <w:t>2.</w:t>
      </w:r>
      <w:r w:rsidRPr="00CC6FB1">
        <w:rPr>
          <w:rFonts w:ascii="Times New Roman" w:hAnsi="Times New Roman"/>
          <w:b/>
        </w:rPr>
        <w:tab/>
      </w:r>
      <w:r w:rsidR="00363F02">
        <w:rPr>
          <w:rFonts w:ascii="Times New Roman" w:hAnsi="Times New Roman"/>
          <w:b/>
        </w:rPr>
        <w:t xml:space="preserve">Former </w:t>
      </w:r>
      <w:r w:rsidRPr="00CC6FB1">
        <w:rPr>
          <w:rFonts w:ascii="Times New Roman" w:hAnsi="Times New Roman"/>
          <w:b/>
        </w:rPr>
        <w:t>Owners and Operators</w:t>
      </w:r>
      <w:r w:rsidR="00931CE1">
        <w:rPr>
          <w:rFonts w:ascii="Times New Roman" w:hAnsi="Times New Roman"/>
          <w:b/>
        </w:rPr>
        <w:t>/</w:t>
      </w:r>
      <w:r w:rsidR="00363F02">
        <w:rPr>
          <w:rFonts w:ascii="Times New Roman" w:hAnsi="Times New Roman"/>
          <w:b/>
        </w:rPr>
        <w:t xml:space="preserve">Owners and Operators </w:t>
      </w:r>
      <w:r w:rsidRPr="00CC6FB1">
        <w:rPr>
          <w:rFonts w:ascii="Times New Roman" w:hAnsi="Times New Roman"/>
          <w:b/>
        </w:rPr>
        <w:t>at the Time of Disposal</w:t>
      </w:r>
    </w:p>
    <w:p w:rsidR="00F464A7" w:rsidRDefault="00F464A7" w:rsidP="00F464A7">
      <w:pPr>
        <w:tabs>
          <w:tab w:val="left" w:pos="0"/>
        </w:tabs>
        <w:rPr>
          <w:rFonts w:ascii="Times New Roman" w:hAnsi="Times New Roman"/>
        </w:rPr>
      </w:pPr>
    </w:p>
    <w:p w:rsidR="00F464A7" w:rsidRDefault="00F464A7" w:rsidP="00F464A7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Identify the Former Owners/Operators at the Site </w:t>
      </w:r>
      <w:r w:rsidR="006A36EF">
        <w:rPr>
          <w:rFonts w:ascii="Times New Roman" w:hAnsi="Times New Roman"/>
        </w:rPr>
        <w:t xml:space="preserve">and Owners/Operators </w:t>
      </w:r>
      <w:r>
        <w:rPr>
          <w:rFonts w:ascii="Times New Roman" w:hAnsi="Times New Roman"/>
        </w:rPr>
        <w:t xml:space="preserve">at the time disposal </w:t>
      </w:r>
      <w:r w:rsidR="006A36EF">
        <w:rPr>
          <w:rFonts w:ascii="Times New Roman" w:hAnsi="Times New Roman"/>
        </w:rPr>
        <w:t xml:space="preserve">of hazardous substances </w:t>
      </w:r>
      <w:r>
        <w:rPr>
          <w:rFonts w:ascii="Times New Roman" w:hAnsi="Times New Roman"/>
        </w:rPr>
        <w:t>occurred</w:t>
      </w:r>
      <w:r w:rsidR="006A36EF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document ownership/operation</w:t>
      </w:r>
      <w:r w:rsidR="006A36EF">
        <w:rPr>
          <w:rFonts w:ascii="Times New Roman" w:hAnsi="Times New Roman"/>
        </w:rPr>
        <w:t xml:space="preserve"> for</w:t>
      </w:r>
      <w:r w:rsidR="009258A9">
        <w:rPr>
          <w:rFonts w:ascii="Times New Roman" w:hAnsi="Times New Roman"/>
        </w:rPr>
        <w:t xml:space="preserve"> </w:t>
      </w:r>
      <w:r w:rsidR="006A36EF">
        <w:rPr>
          <w:rFonts w:ascii="Times New Roman" w:hAnsi="Times New Roman"/>
        </w:rPr>
        <w:t>each, including relevant deeds, assessment info, etc.  Include corporate, operational, and financial information (if available)</w:t>
      </w:r>
      <w:r>
        <w:rPr>
          <w:rFonts w:ascii="Times New Roman" w:hAnsi="Times New Roman"/>
        </w:rPr>
        <w:t xml:space="preserve"> and indicate whether party is considered a PRP.  If additional research/104(e) lett</w:t>
      </w:r>
      <w:r w:rsidR="00712AE5">
        <w:rPr>
          <w:rFonts w:ascii="Times New Roman" w:hAnsi="Times New Roman"/>
        </w:rPr>
        <w:t>ers are planned, please specify</w:t>
      </w:r>
      <w:r w:rsidR="006A36EF">
        <w:rPr>
          <w:rFonts w:ascii="Times New Roman" w:hAnsi="Times New Roman"/>
        </w:rPr>
        <w:t xml:space="preserve"> for each party.</w:t>
      </w:r>
      <w:r>
        <w:rPr>
          <w:rFonts w:ascii="Times New Roman" w:hAnsi="Times New Roman"/>
        </w:rPr>
        <w:t xml:space="preserve">  </w:t>
      </w:r>
    </w:p>
    <w:p w:rsidR="00F464A7" w:rsidRPr="007D2FDC" w:rsidRDefault="00F464A7" w:rsidP="00F464A7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2FDC">
        <w:rPr>
          <w:rFonts w:ascii="Times New Roman" w:hAnsi="Times New Roman"/>
          <w:b/>
        </w:rPr>
        <w:t>[a.  Party 1]</w:t>
      </w:r>
    </w:p>
    <w:p w:rsidR="00F464A7" w:rsidRPr="007D2FDC" w:rsidRDefault="00F464A7" w:rsidP="00F464A7">
      <w:pPr>
        <w:tabs>
          <w:tab w:val="left" w:pos="0"/>
        </w:tabs>
        <w:rPr>
          <w:rFonts w:ascii="Times New Roman" w:hAnsi="Times New Roman"/>
          <w:b/>
        </w:rPr>
      </w:pPr>
      <w:r w:rsidRPr="007D2FDC">
        <w:rPr>
          <w:rFonts w:ascii="Times New Roman" w:hAnsi="Times New Roman"/>
          <w:b/>
        </w:rPr>
        <w:tab/>
      </w:r>
      <w:r w:rsidRPr="007D2FDC">
        <w:rPr>
          <w:rFonts w:ascii="Times New Roman" w:hAnsi="Times New Roman"/>
          <w:b/>
        </w:rPr>
        <w:tab/>
        <w:t>[b.  Party 2]</w:t>
      </w:r>
    </w:p>
    <w:p w:rsidR="002D2A67" w:rsidRDefault="002D2A67" w:rsidP="002D2A67">
      <w:pPr>
        <w:tabs>
          <w:tab w:val="left" w:pos="-1440"/>
          <w:tab w:val="left" w:pos="0"/>
        </w:tabs>
        <w:rPr>
          <w:rFonts w:ascii="Times New Roman" w:hAnsi="Times New Roman"/>
        </w:rPr>
      </w:pPr>
    </w:p>
    <w:p w:rsidR="008F063B" w:rsidRPr="008F063B" w:rsidRDefault="00226E94" w:rsidP="00EC70BB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F063B">
        <w:rPr>
          <w:rFonts w:ascii="Times New Roman" w:hAnsi="Times New Roman"/>
          <w:b/>
        </w:rPr>
        <w:t>3.</w:t>
      </w:r>
      <w:r w:rsidR="008F063B" w:rsidRPr="008F063B">
        <w:rPr>
          <w:rFonts w:ascii="Times New Roman" w:hAnsi="Times New Roman"/>
          <w:b/>
        </w:rPr>
        <w:tab/>
        <w:t>Arrangers for Disposal</w:t>
      </w:r>
    </w:p>
    <w:p w:rsidR="008F063B" w:rsidRDefault="008F063B" w:rsidP="00EC70BB">
      <w:pPr>
        <w:tabs>
          <w:tab w:val="left" w:pos="0"/>
        </w:tabs>
        <w:rPr>
          <w:rFonts w:ascii="Times New Roman" w:hAnsi="Times New Roman"/>
        </w:rPr>
      </w:pPr>
    </w:p>
    <w:p w:rsidR="00E554E1" w:rsidRDefault="008F063B" w:rsidP="00EC70BB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464A7">
        <w:rPr>
          <w:rFonts w:ascii="Times New Roman" w:hAnsi="Times New Roman"/>
        </w:rPr>
        <w:t>Identify parties who</w:t>
      </w:r>
      <w:r w:rsidR="006A36EF">
        <w:rPr>
          <w:rFonts w:ascii="Times New Roman" w:hAnsi="Times New Roman"/>
        </w:rPr>
        <w:t xml:space="preserve"> may have </w:t>
      </w:r>
      <w:r w:rsidR="00F464A7">
        <w:rPr>
          <w:rFonts w:ascii="Times New Roman" w:hAnsi="Times New Roman"/>
        </w:rPr>
        <w:t xml:space="preserve">arranged for disposal of hazardous substances at the Site, document arrangement, and indicate whether </w:t>
      </w:r>
      <w:r w:rsidR="006A36EF">
        <w:rPr>
          <w:rFonts w:ascii="Times New Roman" w:hAnsi="Times New Roman"/>
        </w:rPr>
        <w:t xml:space="preserve">each </w:t>
      </w:r>
      <w:r w:rsidR="00F464A7">
        <w:rPr>
          <w:rFonts w:ascii="Times New Roman" w:hAnsi="Times New Roman"/>
        </w:rPr>
        <w:t>party is considered a PRP.  If additional research/104(e) lett</w:t>
      </w:r>
      <w:r w:rsidR="00712AE5">
        <w:rPr>
          <w:rFonts w:ascii="Times New Roman" w:hAnsi="Times New Roman"/>
        </w:rPr>
        <w:t>ers are planned, please specify</w:t>
      </w:r>
      <w:r w:rsidR="00F464A7">
        <w:rPr>
          <w:rFonts w:ascii="Times New Roman" w:hAnsi="Times New Roman"/>
        </w:rPr>
        <w:t xml:space="preserve"> for each party.  If no arrangers have been </w:t>
      </w:r>
    </w:p>
    <w:p w:rsidR="008F063B" w:rsidRDefault="00F464A7" w:rsidP="00EC70BB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identified, include the statement:  “</w:t>
      </w:r>
      <w:r w:rsidR="002D2A67">
        <w:rPr>
          <w:rFonts w:ascii="Times New Roman" w:hAnsi="Times New Roman"/>
        </w:rPr>
        <w:t>No arrangers have been identified at this time.</w:t>
      </w:r>
      <w:r>
        <w:rPr>
          <w:rFonts w:ascii="Times New Roman" w:hAnsi="Times New Roman"/>
        </w:rPr>
        <w:t>”</w:t>
      </w:r>
    </w:p>
    <w:p w:rsidR="00712AE5" w:rsidRPr="007D2FDC" w:rsidRDefault="00E554E1" w:rsidP="00712AE5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2AE5" w:rsidRPr="007D2FDC">
        <w:rPr>
          <w:rFonts w:ascii="Times New Roman" w:hAnsi="Times New Roman"/>
          <w:b/>
        </w:rPr>
        <w:t>[a.  Party 1]</w:t>
      </w:r>
    </w:p>
    <w:p w:rsidR="00712AE5" w:rsidRDefault="00712AE5" w:rsidP="00712AE5">
      <w:pPr>
        <w:tabs>
          <w:tab w:val="left" w:pos="0"/>
        </w:tabs>
        <w:rPr>
          <w:rFonts w:ascii="Times New Roman" w:hAnsi="Times New Roman"/>
          <w:b/>
        </w:rPr>
      </w:pPr>
      <w:r w:rsidRPr="007D2FDC">
        <w:rPr>
          <w:rFonts w:ascii="Times New Roman" w:hAnsi="Times New Roman"/>
          <w:b/>
        </w:rPr>
        <w:tab/>
      </w:r>
      <w:r w:rsidRPr="007D2FDC">
        <w:rPr>
          <w:rFonts w:ascii="Times New Roman" w:hAnsi="Times New Roman"/>
          <w:b/>
        </w:rPr>
        <w:tab/>
        <w:t>[b.  Party 2]</w:t>
      </w:r>
    </w:p>
    <w:p w:rsidR="00E554E1" w:rsidRPr="007D2FDC" w:rsidRDefault="00E554E1" w:rsidP="00712AE5">
      <w:pPr>
        <w:tabs>
          <w:tab w:val="left" w:pos="0"/>
        </w:tabs>
        <w:rPr>
          <w:rFonts w:ascii="Times New Roman" w:hAnsi="Times New Roman"/>
          <w:b/>
        </w:rPr>
      </w:pPr>
    </w:p>
    <w:p w:rsidR="008F063B" w:rsidRPr="008F063B" w:rsidRDefault="008F063B" w:rsidP="00EC70BB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F063B">
        <w:rPr>
          <w:rFonts w:ascii="Times New Roman" w:hAnsi="Times New Roman"/>
          <w:b/>
        </w:rPr>
        <w:t>4.</w:t>
      </w:r>
      <w:r w:rsidRPr="008F063B">
        <w:rPr>
          <w:rFonts w:ascii="Times New Roman" w:hAnsi="Times New Roman"/>
          <w:b/>
        </w:rPr>
        <w:tab/>
        <w:t>Transporters for Disposal</w:t>
      </w:r>
    </w:p>
    <w:p w:rsidR="008F063B" w:rsidRDefault="008F063B" w:rsidP="00EC70BB">
      <w:pPr>
        <w:tabs>
          <w:tab w:val="left" w:pos="0"/>
        </w:tabs>
        <w:rPr>
          <w:rFonts w:ascii="Times New Roman" w:hAnsi="Times New Roman"/>
        </w:rPr>
      </w:pPr>
    </w:p>
    <w:p w:rsidR="00712AE5" w:rsidRDefault="008F063B" w:rsidP="00712AE5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12AE5">
        <w:rPr>
          <w:rFonts w:ascii="Times New Roman" w:hAnsi="Times New Roman"/>
        </w:rPr>
        <w:t xml:space="preserve">Identify parties who may </w:t>
      </w:r>
      <w:r w:rsidR="006A36EF">
        <w:rPr>
          <w:rFonts w:ascii="Times New Roman" w:hAnsi="Times New Roman"/>
        </w:rPr>
        <w:t>have transported</w:t>
      </w:r>
      <w:r w:rsidR="00712AE5">
        <w:rPr>
          <w:rFonts w:ascii="Times New Roman" w:hAnsi="Times New Roman"/>
        </w:rPr>
        <w:t xml:space="preserve"> hazardous substances to the Site, document </w:t>
      </w:r>
      <w:r w:rsidR="006A36EF">
        <w:rPr>
          <w:rFonts w:ascii="Times New Roman" w:hAnsi="Times New Roman"/>
        </w:rPr>
        <w:t xml:space="preserve">each party’s </w:t>
      </w:r>
      <w:r w:rsidR="00712AE5">
        <w:rPr>
          <w:rFonts w:ascii="Times New Roman" w:hAnsi="Times New Roman"/>
        </w:rPr>
        <w:t xml:space="preserve">selection of the Site, and indicate whether </w:t>
      </w:r>
      <w:r w:rsidR="006A36EF">
        <w:rPr>
          <w:rFonts w:ascii="Times New Roman" w:hAnsi="Times New Roman"/>
        </w:rPr>
        <w:t xml:space="preserve">each </w:t>
      </w:r>
      <w:r w:rsidR="00712AE5">
        <w:rPr>
          <w:rFonts w:ascii="Times New Roman" w:hAnsi="Times New Roman"/>
        </w:rPr>
        <w:t xml:space="preserve">party is considered a PRP.  If additional research/104(e) letters are planned, please specify for each party.  If no </w:t>
      </w:r>
      <w:r w:rsidR="006A36EF">
        <w:rPr>
          <w:rFonts w:ascii="Times New Roman" w:hAnsi="Times New Roman"/>
        </w:rPr>
        <w:t>transporters</w:t>
      </w:r>
      <w:r w:rsidR="00712AE5">
        <w:rPr>
          <w:rFonts w:ascii="Times New Roman" w:hAnsi="Times New Roman"/>
        </w:rPr>
        <w:t xml:space="preserve"> have been identified, include the statement:  “No transporters have been identified at this time.”</w:t>
      </w:r>
    </w:p>
    <w:p w:rsidR="00712AE5" w:rsidRDefault="00712AE5" w:rsidP="00712AE5">
      <w:pPr>
        <w:tabs>
          <w:tab w:val="left" w:pos="0"/>
        </w:tabs>
        <w:rPr>
          <w:rFonts w:ascii="Times New Roman" w:hAnsi="Times New Roman"/>
        </w:rPr>
      </w:pPr>
    </w:p>
    <w:p w:rsidR="00712AE5" w:rsidRPr="007D2FDC" w:rsidRDefault="00712AE5" w:rsidP="00712AE5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D2FDC">
        <w:rPr>
          <w:rFonts w:ascii="Times New Roman" w:hAnsi="Times New Roman"/>
          <w:b/>
        </w:rPr>
        <w:t>[a.  Party 1]</w:t>
      </w:r>
    </w:p>
    <w:p w:rsidR="00712AE5" w:rsidRPr="007D2FDC" w:rsidRDefault="00712AE5" w:rsidP="00712AE5">
      <w:pPr>
        <w:tabs>
          <w:tab w:val="left" w:pos="0"/>
        </w:tabs>
        <w:rPr>
          <w:rFonts w:ascii="Times New Roman" w:hAnsi="Times New Roman"/>
          <w:b/>
        </w:rPr>
      </w:pPr>
      <w:r w:rsidRPr="007D2FDC">
        <w:rPr>
          <w:rFonts w:ascii="Times New Roman" w:hAnsi="Times New Roman"/>
          <w:b/>
        </w:rPr>
        <w:tab/>
      </w:r>
      <w:r w:rsidRPr="007D2FDC">
        <w:rPr>
          <w:rFonts w:ascii="Times New Roman" w:hAnsi="Times New Roman"/>
          <w:b/>
        </w:rPr>
        <w:tab/>
        <w:t>[b.  Party 2]</w:t>
      </w:r>
    </w:p>
    <w:p w:rsidR="00712AE5" w:rsidRDefault="00712AE5" w:rsidP="00712AE5">
      <w:pPr>
        <w:tabs>
          <w:tab w:val="left" w:pos="0"/>
        </w:tabs>
        <w:rPr>
          <w:rFonts w:ascii="Times New Roman" w:hAnsi="Times New Roman"/>
        </w:rPr>
      </w:pPr>
    </w:p>
    <w:p w:rsidR="00525D4E" w:rsidRPr="00CC6FB1" w:rsidRDefault="00525D4E" w:rsidP="00EC70BB">
      <w:pPr>
        <w:tabs>
          <w:tab w:val="left" w:pos="0"/>
        </w:tabs>
        <w:rPr>
          <w:rFonts w:ascii="Times New Roman" w:hAnsi="Times New Roman"/>
          <w:b/>
          <w:bCs/>
        </w:rPr>
      </w:pPr>
      <w:r w:rsidRPr="008F063B">
        <w:rPr>
          <w:rFonts w:ascii="Times New Roman" w:hAnsi="Times New Roman"/>
          <w:b/>
        </w:rPr>
        <w:t>B.</w:t>
      </w:r>
      <w:r w:rsidRPr="00CC6FB1">
        <w:rPr>
          <w:rFonts w:ascii="Times New Roman" w:hAnsi="Times New Roman"/>
        </w:rPr>
        <w:t xml:space="preserve">  </w:t>
      </w:r>
      <w:r w:rsidR="008F063B">
        <w:rPr>
          <w:rFonts w:ascii="Times New Roman" w:hAnsi="Times New Roman"/>
        </w:rPr>
        <w:tab/>
      </w:r>
      <w:r w:rsidRPr="00CC6FB1">
        <w:rPr>
          <w:rFonts w:ascii="Times New Roman" w:hAnsi="Times New Roman"/>
          <w:b/>
          <w:bCs/>
          <w:u w:val="single"/>
        </w:rPr>
        <w:t>Notification of PRPs of Potential Liability and of the Required Removal Action</w:t>
      </w:r>
    </w:p>
    <w:p w:rsidR="00525D4E" w:rsidRPr="00CC6FB1" w:rsidRDefault="00525D4E" w:rsidP="00EC70BB">
      <w:pPr>
        <w:tabs>
          <w:tab w:val="left" w:pos="0"/>
        </w:tabs>
        <w:rPr>
          <w:rFonts w:ascii="Times New Roman" w:hAnsi="Times New Roman"/>
        </w:rPr>
      </w:pPr>
    </w:p>
    <w:p w:rsidR="008F063B" w:rsidRDefault="00765DA4" w:rsidP="008F063B">
      <w:pPr>
        <w:tabs>
          <w:tab w:val="left" w:pos="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Discuss</w:t>
      </w:r>
      <w:r w:rsidR="00712AE5">
        <w:rPr>
          <w:rFonts w:ascii="Times New Roman" w:hAnsi="Times New Roman"/>
        </w:rPr>
        <w:t xml:space="preserve"> whether </w:t>
      </w:r>
      <w:r>
        <w:rPr>
          <w:rFonts w:ascii="Times New Roman" w:hAnsi="Times New Roman"/>
        </w:rPr>
        <w:t xml:space="preserve">both verbal notice and </w:t>
      </w:r>
      <w:r w:rsidR="00712AE5">
        <w:rPr>
          <w:rFonts w:ascii="Times New Roman" w:hAnsi="Times New Roman"/>
        </w:rPr>
        <w:t>G</w:t>
      </w:r>
      <w:r w:rsidR="002D2A67">
        <w:rPr>
          <w:rFonts w:ascii="Times New Roman" w:hAnsi="Times New Roman"/>
        </w:rPr>
        <w:t>eneral Notice Letter</w:t>
      </w:r>
      <w:r w:rsidR="00712AE5">
        <w:rPr>
          <w:rFonts w:ascii="Times New Roman" w:hAnsi="Times New Roman"/>
        </w:rPr>
        <w:t xml:space="preserve">s have been or will be </w:t>
      </w:r>
      <w:r w:rsidR="002D2A67">
        <w:rPr>
          <w:rFonts w:ascii="Times New Roman" w:hAnsi="Times New Roman"/>
        </w:rPr>
        <w:t>issued</w:t>
      </w:r>
      <w:r w:rsidR="006A36EF">
        <w:rPr>
          <w:rFonts w:ascii="Times New Roman" w:hAnsi="Times New Roman"/>
        </w:rPr>
        <w:t>,</w:t>
      </w:r>
      <w:r w:rsidR="00712A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when, </w:t>
      </w:r>
      <w:r w:rsidR="00712AE5">
        <w:rPr>
          <w:rFonts w:ascii="Times New Roman" w:hAnsi="Times New Roman"/>
        </w:rPr>
        <w:t>to whom</w:t>
      </w:r>
      <w:r w:rsidR="006A36EF">
        <w:rPr>
          <w:rFonts w:ascii="Times New Roman" w:hAnsi="Times New Roman"/>
        </w:rPr>
        <w:t xml:space="preserve">, and any response received including each </w:t>
      </w:r>
      <w:r w:rsidR="009258A9">
        <w:rPr>
          <w:rFonts w:ascii="Times New Roman" w:hAnsi="Times New Roman"/>
        </w:rPr>
        <w:t>PRP</w:t>
      </w:r>
      <w:r w:rsidR="006A36EF">
        <w:rPr>
          <w:rFonts w:ascii="Times New Roman" w:hAnsi="Times New Roman"/>
        </w:rPr>
        <w:t>’s willingness to perform the work required at the Site</w:t>
      </w:r>
      <w:r w:rsidR="002D2A67">
        <w:rPr>
          <w:rFonts w:ascii="Times New Roman" w:hAnsi="Times New Roman"/>
        </w:rPr>
        <w:t>.</w:t>
      </w:r>
      <w:r w:rsidR="00712AE5">
        <w:rPr>
          <w:rFonts w:ascii="Times New Roman" w:hAnsi="Times New Roman"/>
        </w:rPr>
        <w:t xml:space="preserve">  If appropriate, include the statement, “</w:t>
      </w:r>
      <w:r w:rsidR="008F063B">
        <w:rPr>
          <w:rFonts w:ascii="Times New Roman" w:hAnsi="Times New Roman"/>
        </w:rPr>
        <w:t>Additional Notice letters will be issued as evidence warrants.</w:t>
      </w:r>
      <w:r w:rsidR="00712AE5">
        <w:rPr>
          <w:rFonts w:ascii="Times New Roman" w:hAnsi="Times New Roman"/>
        </w:rPr>
        <w:t>”</w:t>
      </w:r>
    </w:p>
    <w:p w:rsidR="008F063B" w:rsidRDefault="008F063B" w:rsidP="008F063B">
      <w:pPr>
        <w:tabs>
          <w:tab w:val="left" w:pos="0"/>
        </w:tabs>
        <w:rPr>
          <w:rFonts w:ascii="Times New Roman" w:hAnsi="Times New Roman"/>
        </w:rPr>
      </w:pPr>
    </w:p>
    <w:p w:rsidR="00525D4E" w:rsidRPr="008F063B" w:rsidRDefault="00525D4E" w:rsidP="008F063B">
      <w:pPr>
        <w:tabs>
          <w:tab w:val="left" w:pos="0"/>
        </w:tabs>
        <w:rPr>
          <w:rFonts w:ascii="Times New Roman" w:hAnsi="Times New Roman"/>
        </w:rPr>
      </w:pPr>
      <w:r w:rsidRPr="008F063B">
        <w:rPr>
          <w:rFonts w:ascii="Times New Roman" w:hAnsi="Times New Roman"/>
          <w:b/>
        </w:rPr>
        <w:t>C.</w:t>
      </w:r>
      <w:r w:rsidRPr="00CC6FB1">
        <w:rPr>
          <w:rFonts w:ascii="Times New Roman" w:hAnsi="Times New Roman"/>
        </w:rPr>
        <w:t xml:space="preserve">  </w:t>
      </w:r>
      <w:r w:rsidR="008F063B">
        <w:rPr>
          <w:rFonts w:ascii="Times New Roman" w:hAnsi="Times New Roman"/>
        </w:rPr>
        <w:tab/>
      </w:r>
      <w:r w:rsidRPr="00CC6FB1">
        <w:rPr>
          <w:rFonts w:ascii="Times New Roman" w:hAnsi="Times New Roman"/>
          <w:b/>
          <w:bCs/>
          <w:u w:val="single"/>
        </w:rPr>
        <w:t>Decision Whether to Issue an Order</w:t>
      </w:r>
      <w:r w:rsidR="009258A9">
        <w:rPr>
          <w:rFonts w:ascii="Times New Roman" w:hAnsi="Times New Roman"/>
          <w:b/>
          <w:bCs/>
          <w:u w:val="single"/>
        </w:rPr>
        <w:t>/Negotiation Strategy</w:t>
      </w:r>
    </w:p>
    <w:p w:rsidR="00525D4E" w:rsidRPr="00CC6FB1" w:rsidRDefault="00525D4E" w:rsidP="00EC70BB">
      <w:pPr>
        <w:tabs>
          <w:tab w:val="left" w:pos="0"/>
        </w:tabs>
        <w:rPr>
          <w:rFonts w:ascii="Times New Roman" w:hAnsi="Times New Roman"/>
        </w:rPr>
      </w:pPr>
    </w:p>
    <w:p w:rsidR="009258A9" w:rsidRDefault="00712AE5" w:rsidP="00EC70BB">
      <w:pPr>
        <w:tabs>
          <w:tab w:val="left" w:pos="0"/>
        </w:tabs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whether PRPs have </w:t>
      </w:r>
      <w:r w:rsidR="009258A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technical expertise</w:t>
      </w:r>
      <w:r w:rsidR="009258A9">
        <w:rPr>
          <w:rFonts w:ascii="Times New Roman" w:hAnsi="Times New Roman"/>
        </w:rPr>
        <w:t xml:space="preserve"> and financial resources</w:t>
      </w:r>
      <w:r>
        <w:rPr>
          <w:rFonts w:ascii="Times New Roman" w:hAnsi="Times New Roman"/>
        </w:rPr>
        <w:t xml:space="preserve"> to conduct </w:t>
      </w:r>
      <w:r w:rsidR="009258A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</w:t>
      </w:r>
      <w:r w:rsidR="00027FE5">
        <w:rPr>
          <w:rFonts w:ascii="Times New Roman" w:hAnsi="Times New Roman"/>
        </w:rPr>
        <w:t>emoval Action</w:t>
      </w:r>
      <w:r w:rsidR="009258A9">
        <w:rPr>
          <w:rFonts w:ascii="Times New Roman" w:hAnsi="Times New Roman"/>
        </w:rPr>
        <w:t xml:space="preserve"> required in the Action Memo, </w:t>
      </w:r>
      <w:r w:rsidR="00027FE5">
        <w:rPr>
          <w:rFonts w:ascii="Times New Roman" w:hAnsi="Times New Roman"/>
        </w:rPr>
        <w:t xml:space="preserve">whether </w:t>
      </w:r>
      <w:r w:rsidR="009258A9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PRPs are </w:t>
      </w:r>
      <w:r w:rsidR="009258A9">
        <w:rPr>
          <w:rFonts w:ascii="Times New Roman" w:hAnsi="Times New Roman"/>
        </w:rPr>
        <w:t>willing to do the work, and the strength of the evidence linking the PRPs to the Site.  Your analysis should consider whether an AOC is likely to be negotiated in a time frame that supports the necessary Removal Action or whether a UAO is appropriate and can be issued expeditiously.</w:t>
      </w:r>
    </w:p>
    <w:p w:rsidR="009258A9" w:rsidRDefault="009258A9" w:rsidP="00EC70BB">
      <w:pPr>
        <w:tabs>
          <w:tab w:val="left" w:pos="0"/>
        </w:tabs>
        <w:ind w:firstLine="720"/>
        <w:rPr>
          <w:rFonts w:ascii="Times New Roman" w:hAnsi="Times New Roman"/>
        </w:rPr>
      </w:pPr>
    </w:p>
    <w:p w:rsidR="007D2FDC" w:rsidRPr="007D2FDC" w:rsidRDefault="007D2FDC" w:rsidP="00027FE5">
      <w:pPr>
        <w:tabs>
          <w:tab w:val="left" w:pos="0"/>
        </w:tabs>
        <w:rPr>
          <w:rFonts w:ascii="Times New Roman" w:hAnsi="Times New Roman"/>
          <w:b/>
        </w:rPr>
      </w:pPr>
      <w:r w:rsidRPr="007D2FDC">
        <w:rPr>
          <w:rFonts w:ascii="Times New Roman" w:hAnsi="Times New Roman"/>
          <w:b/>
        </w:rPr>
        <w:t>For sites at which the OSC is requesting funding in excess of $2 million</w:t>
      </w:r>
      <w:r>
        <w:rPr>
          <w:rFonts w:ascii="Times New Roman" w:hAnsi="Times New Roman"/>
          <w:b/>
        </w:rPr>
        <w:t>, include this section</w:t>
      </w:r>
      <w:r w:rsidRPr="007D2FDC">
        <w:rPr>
          <w:rFonts w:ascii="Times New Roman" w:hAnsi="Times New Roman"/>
          <w:b/>
        </w:rPr>
        <w:t>:</w:t>
      </w:r>
    </w:p>
    <w:p w:rsidR="007D2FDC" w:rsidRPr="007D2FDC" w:rsidRDefault="007D2FDC" w:rsidP="00027FE5">
      <w:pPr>
        <w:tabs>
          <w:tab w:val="left" w:pos="0"/>
        </w:tabs>
        <w:rPr>
          <w:rFonts w:ascii="Times New Roman" w:hAnsi="Times New Roman"/>
          <w:b/>
        </w:rPr>
      </w:pPr>
    </w:p>
    <w:p w:rsidR="00027FE5" w:rsidRPr="007D2FDC" w:rsidRDefault="00027FE5" w:rsidP="00027FE5">
      <w:pPr>
        <w:tabs>
          <w:tab w:val="left" w:pos="0"/>
        </w:tabs>
        <w:rPr>
          <w:rFonts w:ascii="Times New Roman" w:hAnsi="Times New Roman"/>
          <w:b/>
        </w:rPr>
      </w:pPr>
      <w:r w:rsidRPr="007D2FDC">
        <w:rPr>
          <w:rFonts w:ascii="Times New Roman" w:hAnsi="Times New Roman"/>
          <w:b/>
        </w:rPr>
        <w:t>[D.</w:t>
      </w:r>
      <w:r w:rsidR="007D2FDC">
        <w:rPr>
          <w:rFonts w:ascii="Times New Roman" w:hAnsi="Times New Roman"/>
          <w:b/>
        </w:rPr>
        <w:t>]</w:t>
      </w:r>
      <w:r w:rsidRPr="007D2FDC">
        <w:rPr>
          <w:rFonts w:ascii="Times New Roman" w:hAnsi="Times New Roman"/>
          <w:b/>
        </w:rPr>
        <w:t xml:space="preserve"> </w:t>
      </w:r>
      <w:r w:rsidRPr="007D2FDC">
        <w:rPr>
          <w:rFonts w:ascii="Times New Roman" w:hAnsi="Times New Roman"/>
          <w:b/>
        </w:rPr>
        <w:tab/>
        <w:t>Lien Determination</w:t>
      </w:r>
    </w:p>
    <w:p w:rsidR="00027FE5" w:rsidRDefault="00027FE5" w:rsidP="00027FE5">
      <w:pPr>
        <w:tabs>
          <w:tab w:val="left" w:pos="0"/>
        </w:tabs>
        <w:rPr>
          <w:rFonts w:ascii="Times New Roman" w:hAnsi="Times New Roman"/>
        </w:rPr>
      </w:pPr>
    </w:p>
    <w:p w:rsidR="00027FE5" w:rsidRPr="007D2FDC" w:rsidRDefault="007D2FDC" w:rsidP="00027FE5">
      <w:pPr>
        <w:tabs>
          <w:tab w:val="left" w:pos="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7D2FDC">
        <w:rPr>
          <w:rFonts w:ascii="Times New Roman" w:hAnsi="Times New Roman"/>
          <w:b/>
        </w:rPr>
        <w:t>D</w:t>
      </w:r>
      <w:r w:rsidR="009258A9" w:rsidRPr="007D2FDC">
        <w:rPr>
          <w:rFonts w:ascii="Times New Roman" w:hAnsi="Times New Roman"/>
          <w:b/>
        </w:rPr>
        <w:t>iscuss whether a lien is appropriate at the Site.  Factors to consider include:  the liability of the current owner PRP, the Fair Market Value of the Site property (both now and if clean), other liens/mortgages against the Site property</w:t>
      </w:r>
      <w:r w:rsidRPr="007D2FDC">
        <w:rPr>
          <w:rFonts w:ascii="Times New Roman" w:hAnsi="Times New Roman"/>
          <w:b/>
        </w:rPr>
        <w:t>.  Use the information contained on the complete Lien Worksheet to prepare this section.]</w:t>
      </w:r>
    </w:p>
    <w:p w:rsidR="00525D4E" w:rsidRDefault="00525D4E" w:rsidP="00EC70BB">
      <w:pPr>
        <w:tabs>
          <w:tab w:val="left" w:pos="0"/>
        </w:tabs>
        <w:rPr>
          <w:rFonts w:ascii="Times New Roman" w:hAnsi="Times New Roman"/>
        </w:rPr>
      </w:pPr>
    </w:p>
    <w:p w:rsidR="00525D4E" w:rsidRPr="00CC6FB1" w:rsidRDefault="00525D4E" w:rsidP="00EC70BB">
      <w:pPr>
        <w:tabs>
          <w:tab w:val="left" w:pos="0"/>
        </w:tabs>
        <w:rPr>
          <w:rFonts w:ascii="Times New Roman" w:hAnsi="Times New Roman"/>
        </w:rPr>
      </w:pPr>
      <w:r w:rsidRPr="008C4E1D">
        <w:rPr>
          <w:rFonts w:ascii="Times New Roman" w:hAnsi="Times New Roman"/>
          <w:b/>
        </w:rPr>
        <w:t>D</w:t>
      </w:r>
      <w:r w:rsidR="007D2FDC">
        <w:rPr>
          <w:rFonts w:ascii="Times New Roman" w:hAnsi="Times New Roman"/>
          <w:b/>
        </w:rPr>
        <w:t>[/E]</w:t>
      </w:r>
      <w:r w:rsidRPr="00CC6FB1">
        <w:rPr>
          <w:rFonts w:ascii="Times New Roman" w:hAnsi="Times New Roman"/>
        </w:rPr>
        <w:t xml:space="preserve">.  </w:t>
      </w:r>
      <w:r w:rsidRPr="00CC6FB1">
        <w:rPr>
          <w:rFonts w:ascii="Times New Roman" w:hAnsi="Times New Roman"/>
          <w:b/>
          <w:bCs/>
          <w:u w:val="single"/>
        </w:rPr>
        <w:t>Recommendation</w:t>
      </w:r>
      <w:r w:rsidRPr="00CC6FB1">
        <w:rPr>
          <w:rFonts w:ascii="Times New Roman" w:hAnsi="Times New Roman"/>
          <w:b/>
          <w:bCs/>
        </w:rPr>
        <w:t xml:space="preserve"> </w:t>
      </w:r>
    </w:p>
    <w:p w:rsidR="00525D4E" w:rsidRPr="00CC6FB1" w:rsidRDefault="00525D4E" w:rsidP="00EC70BB">
      <w:pPr>
        <w:tabs>
          <w:tab w:val="left" w:pos="0"/>
        </w:tabs>
        <w:rPr>
          <w:rFonts w:ascii="Times New Roman" w:hAnsi="Times New Roman"/>
        </w:rPr>
      </w:pPr>
    </w:p>
    <w:p w:rsidR="007D2FDC" w:rsidRDefault="007D2FDC" w:rsidP="00EC70BB">
      <w:p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Provide recommendation to allow time for negotiation/issuance of order or to approve the request for funding and pursue Cost Recovery at a later date</w:t>
      </w:r>
      <w:r w:rsidRPr="00CC6FB1" w:rsidDel="007D2FDC">
        <w:rPr>
          <w:rFonts w:ascii="Times New Roman" w:hAnsi="Times New Roman"/>
        </w:rPr>
        <w:t xml:space="preserve"> </w:t>
      </w:r>
    </w:p>
    <w:p w:rsidR="00525D4E" w:rsidRPr="00CC6FB1" w:rsidRDefault="00525D4E" w:rsidP="00EC70BB">
      <w:pPr>
        <w:tabs>
          <w:tab w:val="left" w:pos="0"/>
        </w:tabs>
        <w:rPr>
          <w:rFonts w:ascii="Times New Roman" w:hAnsi="Times New Roman"/>
        </w:rPr>
      </w:pPr>
    </w:p>
    <w:p w:rsidR="00525D4E" w:rsidRDefault="00525D4E" w:rsidP="00EC70BB">
      <w:pPr>
        <w:tabs>
          <w:tab w:val="left" w:pos="0"/>
        </w:tabs>
        <w:ind w:firstLine="4320"/>
        <w:rPr>
          <w:rFonts w:ascii="Times New Roman" w:hAnsi="Times New Roman"/>
        </w:rPr>
      </w:pPr>
      <w:r w:rsidRPr="00CC6FB1">
        <w:rPr>
          <w:rFonts w:ascii="Times New Roman" w:hAnsi="Times New Roman"/>
        </w:rPr>
        <w:t xml:space="preserve">Prepared By: </w:t>
      </w:r>
      <w:r w:rsidR="00564A47">
        <w:rPr>
          <w:rFonts w:ascii="Times New Roman" w:hAnsi="Times New Roman"/>
        </w:rPr>
        <w:tab/>
      </w:r>
      <w:r w:rsidR="007D2FDC">
        <w:rPr>
          <w:rFonts w:ascii="Times New Roman" w:hAnsi="Times New Roman"/>
        </w:rPr>
        <w:t>[Name]</w:t>
      </w:r>
      <w:r w:rsidR="00564A47">
        <w:rPr>
          <w:rFonts w:ascii="Times New Roman" w:hAnsi="Times New Roman"/>
        </w:rPr>
        <w:t xml:space="preserve">, </w:t>
      </w:r>
      <w:r w:rsidR="007D2FDC">
        <w:rPr>
          <w:rFonts w:ascii="Times New Roman" w:hAnsi="Times New Roman"/>
        </w:rPr>
        <w:t>[Title]</w:t>
      </w:r>
    </w:p>
    <w:p w:rsidR="00525D4E" w:rsidRDefault="00564A47" w:rsidP="00564A47">
      <w:pPr>
        <w:tabs>
          <w:tab w:val="left" w:pos="0"/>
        </w:tabs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Cost Recovery Branch</w:t>
      </w:r>
    </w:p>
    <w:p w:rsidR="00564A47" w:rsidRDefault="00564A47" w:rsidP="00564A47">
      <w:pPr>
        <w:tabs>
          <w:tab w:val="left" w:pos="0"/>
        </w:tabs>
        <w:ind w:firstLine="43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D2FDC">
        <w:rPr>
          <w:rFonts w:ascii="Times New Roman" w:hAnsi="Times New Roman"/>
        </w:rPr>
        <w:t>[Date]</w:t>
      </w:r>
    </w:p>
    <w:p w:rsidR="00564721" w:rsidRDefault="00564721" w:rsidP="00564A47">
      <w:pPr>
        <w:tabs>
          <w:tab w:val="left" w:pos="0"/>
        </w:tabs>
        <w:ind w:firstLine="4320"/>
        <w:rPr>
          <w:rFonts w:ascii="Times New Roman" w:hAnsi="Times New Roman"/>
        </w:rPr>
      </w:pPr>
    </w:p>
    <w:sectPr w:rsidR="00564721" w:rsidSect="00E554E1">
      <w:type w:val="continuous"/>
      <w:pgSz w:w="12240" w:h="15840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69" w:rsidRDefault="00624969" w:rsidP="00BF497B">
      <w:r>
        <w:separator/>
      </w:r>
    </w:p>
  </w:endnote>
  <w:endnote w:type="continuationSeparator" w:id="0">
    <w:p w:rsidR="00624969" w:rsidRDefault="00624969" w:rsidP="00BF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69" w:rsidRDefault="00624969" w:rsidP="00BF497B">
      <w:r>
        <w:separator/>
      </w:r>
    </w:p>
  </w:footnote>
  <w:footnote w:type="continuationSeparator" w:id="0">
    <w:p w:rsidR="00624969" w:rsidRDefault="00624969" w:rsidP="00BF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34D4E75"/>
    <w:multiLevelType w:val="hybridMultilevel"/>
    <w:tmpl w:val="50EA8A08"/>
    <w:lvl w:ilvl="0" w:tplc="C0AE7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2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D4E"/>
    <w:rsid w:val="00027FE5"/>
    <w:rsid w:val="000364EF"/>
    <w:rsid w:val="00055ADD"/>
    <w:rsid w:val="000C6521"/>
    <w:rsid w:val="00151150"/>
    <w:rsid w:val="001E0820"/>
    <w:rsid w:val="00205C1C"/>
    <w:rsid w:val="00207E23"/>
    <w:rsid w:val="00226E94"/>
    <w:rsid w:val="002D2A67"/>
    <w:rsid w:val="00324D71"/>
    <w:rsid w:val="00327659"/>
    <w:rsid w:val="00363F02"/>
    <w:rsid w:val="00404437"/>
    <w:rsid w:val="004A2BDA"/>
    <w:rsid w:val="004D1184"/>
    <w:rsid w:val="00525D4E"/>
    <w:rsid w:val="00564721"/>
    <w:rsid w:val="00564A47"/>
    <w:rsid w:val="005B1426"/>
    <w:rsid w:val="005B531A"/>
    <w:rsid w:val="005C03FF"/>
    <w:rsid w:val="005E058B"/>
    <w:rsid w:val="00624969"/>
    <w:rsid w:val="0069699C"/>
    <w:rsid w:val="006A36EF"/>
    <w:rsid w:val="00712AE5"/>
    <w:rsid w:val="007369C7"/>
    <w:rsid w:val="00760A86"/>
    <w:rsid w:val="00765DA4"/>
    <w:rsid w:val="007D2FDC"/>
    <w:rsid w:val="007E5394"/>
    <w:rsid w:val="008527C9"/>
    <w:rsid w:val="008C4E1D"/>
    <w:rsid w:val="008F063B"/>
    <w:rsid w:val="009258A9"/>
    <w:rsid w:val="00931CE1"/>
    <w:rsid w:val="00981B2A"/>
    <w:rsid w:val="009E699B"/>
    <w:rsid w:val="00A459E2"/>
    <w:rsid w:val="00A9700C"/>
    <w:rsid w:val="00AA5980"/>
    <w:rsid w:val="00AE3FF8"/>
    <w:rsid w:val="00BB34F1"/>
    <w:rsid w:val="00BF497B"/>
    <w:rsid w:val="00CC6FB1"/>
    <w:rsid w:val="00CD7764"/>
    <w:rsid w:val="00D541DE"/>
    <w:rsid w:val="00D63375"/>
    <w:rsid w:val="00E53CF1"/>
    <w:rsid w:val="00E554E1"/>
    <w:rsid w:val="00EC70BB"/>
    <w:rsid w:val="00F4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numPr>
        <w:numId w:val="3"/>
      </w:numPr>
      <w:ind w:left="1440" w:hanging="720"/>
      <w:outlineLvl w:val="0"/>
    </w:pPr>
  </w:style>
  <w:style w:type="paragraph" w:styleId="BalloonText">
    <w:name w:val="Balloon Text"/>
    <w:basedOn w:val="Normal"/>
    <w:link w:val="BalloonTextChar"/>
    <w:rsid w:val="00CD7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2015-07-27T18:58:00Z</dcterms:created>
  <dcterms:modified xsi:type="dcterms:W3CDTF">2015-07-27T18:58:00Z</dcterms:modified>
</cp:coreProperties>
</file>